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:rsidR="00C96BCD" w:rsidRPr="000147EA" w:rsidRDefault="002513F1">
      <w:pPr>
        <w:rPr>
          <w:rFonts w:ascii="Bernard MT Condensed" w:hAnsi="Bernard MT Condensed"/>
          <w:color w:val="008000"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3.45pt;margin-top:11.65pt;width:80.95pt;height:71.95pt;z-index:-251658752;mso-wrap-distance-left:9.05pt;mso-wrap-distance-right:9.05pt" filled="t">
            <v:fill color2="black" type="frame"/>
            <v:imagedata r:id="rId8" o:title=""/>
          </v:shape>
          <o:OLEObject Type="Embed" ProgID="Word.Picture.8" ShapeID="_x0000_s1026" DrawAspect="Content" ObjectID="_1584542973" r:id="rId9"/>
        </w:object>
      </w:r>
      <w:r w:rsidR="00CF5E7F" w:rsidRPr="000147EA">
        <w:rPr>
          <w:rFonts w:ascii="Bernard MT Condensed" w:hAnsi="Bernard MT Condensed"/>
          <w:color w:val="008000"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                     </w:t>
      </w:r>
      <w:r w:rsidR="00C96BCD" w:rsidRPr="000147EA">
        <w:rPr>
          <w:rFonts w:ascii="Bernard MT Condensed" w:hAnsi="Bernard MT Condensed"/>
          <w:color w:val="008000"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Anglerverein „</w:t>
      </w:r>
      <w:proofErr w:type="spellStart"/>
      <w:r w:rsidR="00C96BCD" w:rsidRPr="000147EA">
        <w:rPr>
          <w:rFonts w:ascii="Bernard MT Condensed" w:hAnsi="Bernard MT Condensed"/>
          <w:color w:val="008000"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Wippertal</w:t>
      </w:r>
      <w:proofErr w:type="spellEnd"/>
      <w:r w:rsidR="00C96BCD" w:rsidRPr="000147EA">
        <w:rPr>
          <w:rFonts w:ascii="Bernard MT Condensed" w:hAnsi="Bernard MT Condensed"/>
          <w:color w:val="008000"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“ e.V.</w:t>
      </w:r>
    </w:p>
    <w:p w:rsidR="00C96BCD" w:rsidRDefault="00C96BC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</w:t>
      </w:r>
    </w:p>
    <w:p w:rsidR="00C96BCD" w:rsidRPr="000147EA" w:rsidRDefault="00C96BCD">
      <w:pPr>
        <w:rPr>
          <w:b/>
          <w:color w:val="008000"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b/>
          <w:color w:val="339966"/>
          <w:sz w:val="36"/>
          <w:szCs w:val="36"/>
        </w:rPr>
        <w:t xml:space="preserve">    </w:t>
      </w:r>
      <w:bookmarkStart w:id="0" w:name="_GoBack"/>
      <w:bookmarkEnd w:id="0"/>
      <w:r>
        <w:rPr>
          <w:b/>
          <w:color w:val="339966"/>
          <w:sz w:val="36"/>
          <w:szCs w:val="36"/>
        </w:rPr>
        <w:t xml:space="preserve">                                 </w:t>
      </w:r>
      <w:r w:rsidRPr="000147EA">
        <w:rPr>
          <w:b/>
          <w:color w:val="008000"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im Mansfelder Land</w:t>
      </w:r>
    </w:p>
    <w:p w:rsidR="00C96BCD" w:rsidRDefault="00C96BCD" w:rsidP="00C152FA">
      <w:pPr>
        <w:rPr>
          <w:w w:val="100"/>
          <w:sz w:val="24"/>
          <w:szCs w:val="24"/>
        </w:rPr>
      </w:pPr>
      <w:r w:rsidRPr="000147EA">
        <w:rPr>
          <w:b/>
          <w:color w:val="008000"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         Mitglied im Landesanglerverband Sachsen</w:t>
      </w:r>
      <w:r>
        <w:rPr>
          <w:b/>
          <w:color w:val="339966"/>
          <w:sz w:val="36"/>
          <w:szCs w:val="36"/>
        </w:rPr>
        <w:t xml:space="preserve"> </w:t>
      </w:r>
      <w:proofErr w:type="spellStart"/>
      <w:r w:rsidR="00C152FA" w:rsidRPr="000147EA">
        <w:rPr>
          <w:b/>
          <w:color w:val="FF3300"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Anha</w:t>
      </w:r>
      <w:proofErr w:type="spellEnd"/>
      <w:r>
        <w:rPr>
          <w:w w:val="100"/>
          <w:sz w:val="24"/>
          <w:szCs w:val="24"/>
        </w:rPr>
        <w:t xml:space="preserve">  </w:t>
      </w:r>
    </w:p>
    <w:p w:rsidR="00D36AD6" w:rsidRPr="000147EA" w:rsidRDefault="0094140F" w:rsidP="0094140F">
      <w:pPr>
        <w:rPr>
          <w:color w:val="FF3300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w w:val="100"/>
          <w:sz w:val="24"/>
          <w:szCs w:val="24"/>
        </w:rPr>
        <w:t xml:space="preserve">                                             </w:t>
      </w:r>
      <w:r w:rsidR="00A45B8E">
        <w:rPr>
          <w:b/>
          <w:w w:val="100"/>
          <w:sz w:val="32"/>
          <w:szCs w:val="32"/>
        </w:rPr>
        <w:t>Finanzplan 2018</w:t>
      </w:r>
      <w:bookmarkStart w:id="1" w:name="_MON_1492591601"/>
      <w:bookmarkEnd w:id="1"/>
      <w:r w:rsidR="00D15B53" w:rsidRPr="000147EA">
        <w:rPr>
          <w:color w:val="FF3300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object w:dxaOrig="9622" w:dyaOrig="11754">
          <v:shape id="_x0000_i1025" type="#_x0000_t75" style="width:480.75pt;height:622.5pt" o:ole="">
            <v:imagedata r:id="rId10" o:title=""/>
          </v:shape>
          <o:OLEObject Type="Embed" ProgID="Excel.Sheet.12" ShapeID="_x0000_i1025" DrawAspect="Content" ObjectID="_1584542972" r:id="rId11"/>
        </w:object>
      </w:r>
      <w:r w:rsidR="000A78F4">
        <w:rPr>
          <w:color w:val="FF3300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sectPr w:rsidR="00D36AD6" w:rsidRPr="000147EA" w:rsidSect="000E47D5"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720" w:right="720" w:bottom="720" w:left="720" w:header="0" w:footer="0" w:gutter="0"/>
      <w:pgNumType w:start="1"/>
      <w:cols w:space="720"/>
      <w:titlePg/>
      <w:docGrid w:linePitch="2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3F1" w:rsidRDefault="002513F1">
      <w:r>
        <w:separator/>
      </w:r>
    </w:p>
  </w:endnote>
  <w:endnote w:type="continuationSeparator" w:id="0">
    <w:p w:rsidR="002513F1" w:rsidRDefault="00251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Andale Sans UI">
    <w:altName w:val="Arial Unicode MS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altName w:val="Times New Roman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BCD" w:rsidRDefault="00C96BCD">
    <w:pPr>
      <w:pStyle w:val="Fuzeile"/>
    </w:pPr>
    <w:r>
      <w:fldChar w:fldCharType="begin"/>
    </w:r>
    <w:r>
      <w:instrText xml:space="preserve"> PAGE \*ARABIC </w:instrText>
    </w:r>
    <w:r>
      <w:fldChar w:fldCharType="separate"/>
    </w:r>
    <w:r w:rsidR="0094140F">
      <w:rPr>
        <w:noProof/>
      </w:rPr>
      <w:t>2</w:t>
    </w:r>
    <w:r>
      <w:fldChar w:fldCharType="end"/>
    </w:r>
  </w:p>
  <w:p w:rsidR="00C96BCD" w:rsidRDefault="00C96BC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BCD" w:rsidRDefault="00C96BCD">
    <w:pPr>
      <w:pStyle w:val="Fuzeile"/>
      <w:keepLines w:val="0"/>
      <w:ind w:left="-839" w:right="-83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3F1" w:rsidRDefault="002513F1">
      <w:r>
        <w:separator/>
      </w:r>
    </w:p>
  </w:footnote>
  <w:footnote w:type="continuationSeparator" w:id="0">
    <w:p w:rsidR="002513F1" w:rsidRDefault="00251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E7F" w:rsidRDefault="00CF5E7F" w:rsidP="00CF5E7F">
    <w:pPr>
      <w:pStyle w:val="Kopfzeile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3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15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16"/>
    <w:lvl w:ilvl="0">
      <w:start w:val="4"/>
      <w:numFmt w:val="decimal"/>
      <w:lvlText w:val="%1.)"/>
      <w:lvlJc w:val="left"/>
      <w:pPr>
        <w:tabs>
          <w:tab w:val="num" w:pos="795"/>
        </w:tabs>
        <w:ind w:left="795" w:hanging="435"/>
      </w:pPr>
      <w:rPr>
        <w:b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pStyle w:val="berschrift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erschrift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berschrift8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berschrift9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9F15576"/>
    <w:multiLevelType w:val="hybridMultilevel"/>
    <w:tmpl w:val="54CCA1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960A7"/>
    <w:multiLevelType w:val="hybridMultilevel"/>
    <w:tmpl w:val="67FED16C"/>
    <w:lvl w:ilvl="0" w:tplc="8A0A0724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12"/>
    <w:rsid w:val="000147EA"/>
    <w:rsid w:val="00035DA5"/>
    <w:rsid w:val="0007491A"/>
    <w:rsid w:val="00091C88"/>
    <w:rsid w:val="000A78F4"/>
    <w:rsid w:val="000B7D0C"/>
    <w:rsid w:val="000E47D5"/>
    <w:rsid w:val="000F7AC4"/>
    <w:rsid w:val="00114942"/>
    <w:rsid w:val="00182A30"/>
    <w:rsid w:val="001B79CC"/>
    <w:rsid w:val="001D552D"/>
    <w:rsid w:val="00233E5B"/>
    <w:rsid w:val="00235DE3"/>
    <w:rsid w:val="002513F1"/>
    <w:rsid w:val="003A4F6A"/>
    <w:rsid w:val="0045403B"/>
    <w:rsid w:val="004840F9"/>
    <w:rsid w:val="005433B6"/>
    <w:rsid w:val="005D5DD5"/>
    <w:rsid w:val="00625EB3"/>
    <w:rsid w:val="006711DD"/>
    <w:rsid w:val="006E1900"/>
    <w:rsid w:val="00783312"/>
    <w:rsid w:val="007A1E29"/>
    <w:rsid w:val="007A4F85"/>
    <w:rsid w:val="00800A76"/>
    <w:rsid w:val="00891849"/>
    <w:rsid w:val="00892386"/>
    <w:rsid w:val="008C168B"/>
    <w:rsid w:val="008E30E3"/>
    <w:rsid w:val="0094140F"/>
    <w:rsid w:val="00970D2E"/>
    <w:rsid w:val="009716B7"/>
    <w:rsid w:val="0097236C"/>
    <w:rsid w:val="009842F3"/>
    <w:rsid w:val="00A20B54"/>
    <w:rsid w:val="00A45B8E"/>
    <w:rsid w:val="00A51C8A"/>
    <w:rsid w:val="00AA234D"/>
    <w:rsid w:val="00B073FB"/>
    <w:rsid w:val="00B10F0D"/>
    <w:rsid w:val="00B238A1"/>
    <w:rsid w:val="00B529FD"/>
    <w:rsid w:val="00BF3A91"/>
    <w:rsid w:val="00BF5439"/>
    <w:rsid w:val="00C07A72"/>
    <w:rsid w:val="00C152FA"/>
    <w:rsid w:val="00C96BCD"/>
    <w:rsid w:val="00C97688"/>
    <w:rsid w:val="00CF5E7F"/>
    <w:rsid w:val="00D15B53"/>
    <w:rsid w:val="00D36AD6"/>
    <w:rsid w:val="00DB5533"/>
    <w:rsid w:val="00DE0056"/>
    <w:rsid w:val="00DF1825"/>
    <w:rsid w:val="00E54CC9"/>
    <w:rsid w:val="00E73350"/>
    <w:rsid w:val="00F13834"/>
    <w:rsid w:val="00FD5E94"/>
    <w:rsid w:val="00FE61DE"/>
    <w:rsid w:val="00FF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0724AD-0437-4924-A3F8-EF9612BE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3312"/>
    <w:pPr>
      <w:suppressAutoHyphens/>
    </w:pPr>
    <w:rPr>
      <w:w w:val="80"/>
      <w:sz w:val="22"/>
      <w:lang w:eastAsia="ar-SA"/>
    </w:rPr>
  </w:style>
  <w:style w:type="paragraph" w:styleId="berschrift1">
    <w:name w:val="heading 1"/>
    <w:basedOn w:val="Basis-Kopf"/>
    <w:next w:val="Textkrper"/>
    <w:qFormat/>
    <w:pPr>
      <w:numPr>
        <w:numId w:val="4"/>
      </w:numPr>
      <w:pBdr>
        <w:top w:val="single" w:sz="1" w:space="6" w:color="808080"/>
        <w:bottom w:val="single" w:sz="1" w:space="6" w:color="808080"/>
      </w:pBdr>
      <w:spacing w:after="240"/>
      <w:jc w:val="center"/>
      <w:outlineLvl w:val="0"/>
    </w:pPr>
    <w:rPr>
      <w:b/>
      <w:caps/>
      <w:spacing w:val="20"/>
      <w:sz w:val="18"/>
    </w:rPr>
  </w:style>
  <w:style w:type="paragraph" w:styleId="berschrift2">
    <w:name w:val="heading 2"/>
    <w:basedOn w:val="Basis-Kopf"/>
    <w:next w:val="Textkrper"/>
    <w:qFormat/>
    <w:pPr>
      <w:numPr>
        <w:ilvl w:val="1"/>
        <w:numId w:val="4"/>
      </w:numPr>
      <w:spacing w:after="180"/>
      <w:jc w:val="center"/>
      <w:outlineLvl w:val="1"/>
    </w:pPr>
    <w:rPr>
      <w:b/>
      <w:caps/>
      <w:spacing w:val="10"/>
      <w:sz w:val="18"/>
    </w:rPr>
  </w:style>
  <w:style w:type="paragraph" w:styleId="berschrift3">
    <w:name w:val="heading 3"/>
    <w:basedOn w:val="Basis-Kopf"/>
    <w:next w:val="Textkrper"/>
    <w:qFormat/>
    <w:pPr>
      <w:numPr>
        <w:ilvl w:val="2"/>
        <w:numId w:val="4"/>
      </w:numPr>
      <w:spacing w:before="240" w:after="180"/>
      <w:outlineLvl w:val="2"/>
    </w:pPr>
    <w:rPr>
      <w:caps/>
      <w:sz w:val="20"/>
    </w:rPr>
  </w:style>
  <w:style w:type="paragraph" w:styleId="berschrift4">
    <w:name w:val="heading 4"/>
    <w:basedOn w:val="Basis-Kopf"/>
    <w:next w:val="Textkrper"/>
    <w:qFormat/>
    <w:pPr>
      <w:numPr>
        <w:ilvl w:val="3"/>
        <w:numId w:val="4"/>
      </w:numPr>
      <w:spacing w:before="240" w:after="240"/>
      <w:ind w:left="360"/>
      <w:outlineLvl w:val="3"/>
    </w:pPr>
    <w:rPr>
      <w:i/>
      <w:spacing w:val="5"/>
      <w:sz w:val="24"/>
    </w:rPr>
  </w:style>
  <w:style w:type="paragraph" w:styleId="berschrift5">
    <w:name w:val="heading 5"/>
    <w:basedOn w:val="Basis-Kopf"/>
    <w:next w:val="Textkrper"/>
    <w:qFormat/>
    <w:pPr>
      <w:numPr>
        <w:ilvl w:val="4"/>
        <w:numId w:val="4"/>
      </w:numPr>
      <w:outlineLvl w:val="4"/>
    </w:pPr>
    <w:rPr>
      <w:b/>
    </w:rPr>
  </w:style>
  <w:style w:type="paragraph" w:styleId="berschrift6">
    <w:name w:val="heading 6"/>
    <w:basedOn w:val="Basis-Kopf"/>
    <w:next w:val="Textkrper"/>
    <w:qFormat/>
    <w:pPr>
      <w:numPr>
        <w:ilvl w:val="5"/>
        <w:numId w:val="4"/>
      </w:numPr>
      <w:outlineLvl w:val="5"/>
    </w:pPr>
    <w:rPr>
      <w:i/>
      <w:spacing w:val="5"/>
    </w:rPr>
  </w:style>
  <w:style w:type="paragraph" w:styleId="berschrift7">
    <w:name w:val="heading 7"/>
    <w:basedOn w:val="Basis-Kopf"/>
    <w:next w:val="Textkrper"/>
    <w:qFormat/>
    <w:pPr>
      <w:numPr>
        <w:ilvl w:val="6"/>
        <w:numId w:val="4"/>
      </w:numPr>
      <w:outlineLvl w:val="6"/>
    </w:pPr>
    <w:rPr>
      <w:caps/>
      <w:sz w:val="18"/>
    </w:rPr>
  </w:style>
  <w:style w:type="paragraph" w:styleId="berschrift8">
    <w:name w:val="heading 8"/>
    <w:basedOn w:val="Basis-Kopf"/>
    <w:next w:val="Textkrper"/>
    <w:qFormat/>
    <w:pPr>
      <w:numPr>
        <w:ilvl w:val="7"/>
        <w:numId w:val="4"/>
      </w:numPr>
      <w:ind w:firstLine="360"/>
      <w:outlineLvl w:val="7"/>
    </w:pPr>
    <w:rPr>
      <w:i/>
      <w:spacing w:val="5"/>
    </w:rPr>
  </w:style>
  <w:style w:type="paragraph" w:styleId="berschrift9">
    <w:name w:val="heading 9"/>
    <w:basedOn w:val="Basis-Kopf"/>
    <w:next w:val="Textkrper"/>
    <w:qFormat/>
    <w:pPr>
      <w:numPr>
        <w:ilvl w:val="8"/>
        <w:numId w:val="4"/>
      </w:numPr>
      <w:outlineLvl w:val="8"/>
    </w:pPr>
    <w:rPr>
      <w:spacing w:val="-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w w:val="100"/>
    </w:rPr>
  </w:style>
  <w:style w:type="character" w:customStyle="1" w:styleId="WW8NumSt12z0">
    <w:name w:val="WW8NumSt12z0"/>
    <w:rPr>
      <w:rFonts w:ascii="Wingdings" w:hAnsi="Wingdings"/>
      <w:sz w:val="12"/>
    </w:rPr>
  </w:style>
  <w:style w:type="character" w:customStyle="1" w:styleId="WW-Absatz-Standardschriftart">
    <w:name w:val="WW-Absatz-Standardschriftart"/>
    <w:rPr>
      <w:lang w:val="de-DE"/>
    </w:rPr>
  </w:style>
  <w:style w:type="character" w:styleId="Endnotenzeichen">
    <w:name w:val="endnote reference"/>
    <w:rPr>
      <w:vertAlign w:val="superscript"/>
    </w:rPr>
  </w:style>
  <w:style w:type="character" w:styleId="Funotenzeichen">
    <w:name w:val="footnote reference"/>
    <w:rPr>
      <w:vertAlign w:val="superscript"/>
    </w:rPr>
  </w:style>
  <w:style w:type="character" w:customStyle="1" w:styleId="Einleitung">
    <w:name w:val="Einleitung"/>
    <w:rPr>
      <w:caps/>
      <w:sz w:val="18"/>
    </w:rPr>
  </w:style>
  <w:style w:type="character" w:styleId="Zeilennummer">
    <w:name w:val="line number"/>
    <w:semiHidden/>
    <w:rPr>
      <w:sz w:val="18"/>
    </w:rPr>
  </w:style>
  <w:style w:type="character" w:styleId="Seitenzahl">
    <w:name w:val="page number"/>
    <w:semiHidden/>
    <w:rPr>
      <w:sz w:val="24"/>
    </w:rPr>
  </w:style>
  <w:style w:type="character" w:customStyle="1" w:styleId="Hochgestellt">
    <w:name w:val="Hochgestellt"/>
    <w:rPr>
      <w:vertAlign w:val="superscript"/>
    </w:rPr>
  </w:style>
  <w:style w:type="character" w:styleId="Hervorhebung">
    <w:name w:val="Emphasis"/>
    <w:qFormat/>
    <w:rPr>
      <w:caps/>
      <w:sz w:val="18"/>
    </w:rPr>
  </w:style>
  <w:style w:type="character" w:customStyle="1" w:styleId="WW-Kommentarzeichen">
    <w:name w:val="WW-Kommentarzeichen"/>
    <w:rPr>
      <w:sz w:val="16"/>
    </w:rPr>
  </w:style>
  <w:style w:type="character" w:customStyle="1" w:styleId="Slogan">
    <w:name w:val="Slogan"/>
    <w:rPr>
      <w:i/>
      <w:spacing w:val="70"/>
      <w:lang w:val="de-DE"/>
    </w:rPr>
  </w:style>
  <w:style w:type="character" w:styleId="BesuchterHyperlink">
    <w:name w:val="FollowedHyperlink"/>
    <w:semiHidden/>
    <w:rPr>
      <w:color w:val="800080"/>
      <w:u w:val="single"/>
      <w:lang w:val="de-DE"/>
    </w:rPr>
  </w:style>
  <w:style w:type="character" w:styleId="Fett">
    <w:name w:val="Strong"/>
    <w:qFormat/>
    <w:rPr>
      <w:b/>
      <w:bCs/>
      <w:lang w:val="de-DE"/>
    </w:rPr>
  </w:style>
  <w:style w:type="character" w:customStyle="1" w:styleId="WW-HTMLAkronym">
    <w:name w:val="WW-HTML Akronym"/>
    <w:basedOn w:val="WW-Absatz-Standardschriftart"/>
    <w:rPr>
      <w:lang w:val="de-DE"/>
    </w:rPr>
  </w:style>
  <w:style w:type="character" w:customStyle="1" w:styleId="WW-HTMLBeispiel">
    <w:name w:val="WW-HTML Beispiel"/>
    <w:rPr>
      <w:rFonts w:ascii="Courier New" w:hAnsi="Courier New"/>
      <w:lang w:val="de-DE"/>
    </w:rPr>
  </w:style>
  <w:style w:type="character" w:customStyle="1" w:styleId="WW-HTMLCode">
    <w:name w:val="WW-HTML Code"/>
    <w:rPr>
      <w:rFonts w:ascii="Courier New" w:hAnsi="Courier New"/>
      <w:sz w:val="20"/>
      <w:szCs w:val="20"/>
      <w:lang w:val="de-DE"/>
    </w:rPr>
  </w:style>
  <w:style w:type="character" w:customStyle="1" w:styleId="WW-HTMLDefinition">
    <w:name w:val="WW-HTML Definition"/>
    <w:rPr>
      <w:i/>
      <w:iCs/>
      <w:lang w:val="de-DE"/>
    </w:rPr>
  </w:style>
  <w:style w:type="character" w:customStyle="1" w:styleId="WW-HTMLSchreibmaschine">
    <w:name w:val="WW-HTML Schreibmaschine"/>
    <w:rPr>
      <w:rFonts w:ascii="Courier New" w:hAnsi="Courier New"/>
      <w:sz w:val="20"/>
      <w:szCs w:val="20"/>
      <w:lang w:val="de-DE"/>
    </w:rPr>
  </w:style>
  <w:style w:type="character" w:customStyle="1" w:styleId="WW-HTMLTastatur">
    <w:name w:val="WW-HTML Tastatur"/>
    <w:rPr>
      <w:rFonts w:ascii="Courier New" w:hAnsi="Courier New"/>
      <w:sz w:val="20"/>
      <w:szCs w:val="20"/>
      <w:lang w:val="de-DE"/>
    </w:rPr>
  </w:style>
  <w:style w:type="character" w:customStyle="1" w:styleId="WW-HTMLVariable">
    <w:name w:val="WW-HTML Variable"/>
    <w:rPr>
      <w:i/>
      <w:iCs/>
      <w:lang w:val="de-DE"/>
    </w:rPr>
  </w:style>
  <w:style w:type="character" w:customStyle="1" w:styleId="WW-HTMLZitat">
    <w:name w:val="WW-HTML Zitat"/>
    <w:rPr>
      <w:i/>
      <w:iCs/>
      <w:lang w:val="de-DE"/>
    </w:rPr>
  </w:style>
  <w:style w:type="character" w:styleId="Hyperlink">
    <w:name w:val="Hyperlink"/>
    <w:semiHidden/>
    <w:rPr>
      <w:color w:val="0000FF"/>
      <w:u w:val="single"/>
      <w:lang w:val="de-DE"/>
    </w:rPr>
  </w:style>
  <w:style w:type="character" w:customStyle="1" w:styleId="FuzeileZchn">
    <w:name w:val="Fußzeile Zchn"/>
    <w:rPr>
      <w:caps/>
      <w:spacing w:val="15"/>
      <w:w w:val="80"/>
      <w:sz w:val="24"/>
      <w:lang w:val="de-DE"/>
    </w:rPr>
  </w:style>
  <w:style w:type="paragraph" w:styleId="Textkrper">
    <w:name w:val="Body Text"/>
    <w:basedOn w:val="Standard"/>
    <w:link w:val="TextkrperZchn"/>
    <w:semiHidden/>
    <w:pPr>
      <w:spacing w:after="240" w:line="240" w:lineRule="atLeast"/>
      <w:ind w:firstLine="360"/>
      <w:jc w:val="both"/>
    </w:pPr>
  </w:style>
  <w:style w:type="paragraph" w:styleId="Liste">
    <w:name w:val="List"/>
    <w:basedOn w:val="Textkrper"/>
    <w:semiHidden/>
    <w:pPr>
      <w:ind w:left="360" w:hanging="360"/>
    </w:pPr>
  </w:style>
  <w:style w:type="paragraph" w:styleId="Beschriftung">
    <w:name w:val="caption"/>
    <w:basedOn w:val="Grafik"/>
    <w:next w:val="Textkrper"/>
    <w:qFormat/>
    <w:pPr>
      <w:spacing w:before="60" w:after="240" w:line="200" w:lineRule="atLeast"/>
      <w:ind w:left="1920" w:hanging="120"/>
    </w:pPr>
    <w:rPr>
      <w:i/>
      <w:spacing w:val="5"/>
      <w:sz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asis-Kopf">
    <w:name w:val="Basis-Kopf"/>
    <w:basedOn w:val="Textkrper"/>
    <w:next w:val="Textkrper"/>
    <w:pPr>
      <w:keepNext/>
      <w:keepLines/>
      <w:spacing w:after="0"/>
      <w:ind w:firstLine="0"/>
      <w:jc w:val="left"/>
    </w:pPr>
    <w:rPr>
      <w:kern w:val="1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Basis-Funote">
    <w:name w:val="Basis-Fußnote"/>
    <w:basedOn w:val="Textkrper"/>
    <w:pPr>
      <w:keepLines/>
      <w:spacing w:line="200" w:lineRule="atLeast"/>
      <w:ind w:firstLine="0"/>
    </w:pPr>
    <w:rPr>
      <w:sz w:val="18"/>
    </w:rPr>
  </w:style>
  <w:style w:type="paragraph" w:customStyle="1" w:styleId="Blockzitat">
    <w:name w:val="Blockzitat"/>
    <w:basedOn w:val="Textkrper"/>
    <w:pPr>
      <w:keepLines/>
      <w:pBdr>
        <w:top w:val="single" w:sz="1" w:space="14" w:color="808080"/>
        <w:left w:val="single" w:sz="1" w:space="14" w:color="808080"/>
        <w:bottom w:val="single" w:sz="1" w:space="14" w:color="808080"/>
        <w:right w:val="single" w:sz="1" w:space="14" w:color="808080"/>
      </w:pBdr>
      <w:ind w:left="720" w:right="720" w:firstLine="0"/>
    </w:pPr>
    <w:rPr>
      <w:i/>
    </w:rPr>
  </w:style>
  <w:style w:type="paragraph" w:customStyle="1" w:styleId="Textkrperzusammenhalten">
    <w:name w:val="Textkörper zusammenhalten"/>
    <w:basedOn w:val="Textkrper"/>
    <w:pPr>
      <w:keepNext/>
    </w:pPr>
  </w:style>
  <w:style w:type="paragraph" w:customStyle="1" w:styleId="Grafik">
    <w:name w:val="Grafik"/>
    <w:basedOn w:val="Standard"/>
    <w:next w:val="Beschriftung"/>
    <w:pPr>
      <w:keepNext/>
    </w:pPr>
  </w:style>
  <w:style w:type="paragraph" w:customStyle="1" w:styleId="Dokumentbeschriftung">
    <w:name w:val="Dokumentbeschriftung"/>
    <w:next w:val="Standard"/>
    <w:pPr>
      <w:pBdr>
        <w:top w:val="single" w:sz="1" w:space="6" w:color="808080"/>
        <w:bottom w:val="single" w:sz="1" w:space="6" w:color="808080"/>
      </w:pBdr>
      <w:suppressAutoHyphens/>
      <w:spacing w:line="240" w:lineRule="atLeast"/>
      <w:jc w:val="center"/>
    </w:pPr>
    <w:rPr>
      <w:rFonts w:ascii="Garamond" w:hAnsi="Garamond"/>
      <w:b/>
      <w:caps/>
      <w:spacing w:val="40"/>
      <w:sz w:val="18"/>
      <w:lang w:eastAsia="ar-SA"/>
    </w:rPr>
  </w:style>
  <w:style w:type="paragraph" w:styleId="Endnotentext">
    <w:name w:val="endnote text"/>
    <w:basedOn w:val="Basis-Funote"/>
    <w:semiHidden/>
  </w:style>
  <w:style w:type="paragraph" w:customStyle="1" w:styleId="Basis-Kopfzeile">
    <w:name w:val="Basis-Kopfzeile"/>
    <w:basedOn w:val="Textkrper"/>
    <w:pPr>
      <w:keepLines/>
      <w:tabs>
        <w:tab w:val="center" w:pos="4320"/>
        <w:tab w:val="right" w:pos="8640"/>
      </w:tabs>
      <w:spacing w:after="0"/>
      <w:ind w:firstLine="0"/>
      <w:jc w:val="center"/>
    </w:pPr>
    <w:rPr>
      <w:caps/>
      <w:spacing w:val="15"/>
      <w:sz w:val="18"/>
    </w:rPr>
  </w:style>
  <w:style w:type="paragraph" w:styleId="Fuzeile">
    <w:name w:val="footer"/>
    <w:basedOn w:val="Basis-Kopfzeile"/>
    <w:semiHidden/>
    <w:pPr>
      <w:tabs>
        <w:tab w:val="right" w:pos="9480"/>
      </w:tabs>
      <w:spacing w:before="600"/>
      <w:ind w:left="-840" w:right="-840"/>
    </w:pPr>
    <w:rPr>
      <w:sz w:val="24"/>
    </w:rPr>
  </w:style>
  <w:style w:type="paragraph" w:styleId="Funotentext">
    <w:name w:val="footnote text"/>
    <w:basedOn w:val="Basis-Funote"/>
    <w:semiHidden/>
  </w:style>
  <w:style w:type="paragraph" w:styleId="Kopfzeile">
    <w:name w:val="header"/>
    <w:basedOn w:val="Basis-Kopfzeile"/>
    <w:semiHidden/>
    <w:pPr>
      <w:spacing w:after="480"/>
    </w:pPr>
  </w:style>
  <w:style w:type="paragraph" w:customStyle="1" w:styleId="Basis-Index">
    <w:name w:val="Basis-Index"/>
    <w:basedOn w:val="Standard"/>
    <w:pPr>
      <w:spacing w:line="240" w:lineRule="atLeast"/>
      <w:ind w:left="360" w:hanging="360"/>
    </w:pPr>
  </w:style>
  <w:style w:type="paragraph" w:styleId="Index1">
    <w:name w:val="index 1"/>
    <w:basedOn w:val="Basis-Index"/>
    <w:semiHidden/>
    <w:rPr>
      <w:sz w:val="21"/>
    </w:rPr>
  </w:style>
  <w:style w:type="paragraph" w:styleId="Index2">
    <w:name w:val="index 2"/>
    <w:basedOn w:val="Basis-Index"/>
    <w:semiHidden/>
    <w:pPr>
      <w:spacing w:line="240" w:lineRule="auto"/>
      <w:ind w:hanging="240"/>
    </w:pPr>
    <w:rPr>
      <w:sz w:val="21"/>
    </w:rPr>
  </w:style>
  <w:style w:type="paragraph" w:styleId="Index3">
    <w:name w:val="index 3"/>
    <w:basedOn w:val="Basis-Index"/>
    <w:semiHidden/>
    <w:pPr>
      <w:spacing w:line="240" w:lineRule="auto"/>
      <w:ind w:left="480" w:hanging="240"/>
    </w:pPr>
    <w:rPr>
      <w:sz w:val="21"/>
    </w:rPr>
  </w:style>
  <w:style w:type="paragraph" w:customStyle="1" w:styleId="WW-Index4">
    <w:name w:val="WW-Index 4"/>
    <w:basedOn w:val="Basis-Index"/>
    <w:pPr>
      <w:spacing w:line="240" w:lineRule="auto"/>
      <w:ind w:left="600" w:hanging="240"/>
    </w:pPr>
    <w:rPr>
      <w:sz w:val="21"/>
    </w:rPr>
  </w:style>
  <w:style w:type="paragraph" w:customStyle="1" w:styleId="WW-Index5">
    <w:name w:val="WW-Index 5"/>
    <w:basedOn w:val="Basis-Index"/>
    <w:pPr>
      <w:spacing w:line="240" w:lineRule="auto"/>
      <w:ind w:left="840"/>
    </w:pPr>
    <w:rPr>
      <w:sz w:val="21"/>
    </w:rPr>
  </w:style>
  <w:style w:type="paragraph" w:styleId="Indexberschrift">
    <w:name w:val="index heading"/>
    <w:basedOn w:val="Basis-Kopf"/>
    <w:next w:val="Index1"/>
    <w:semiHidden/>
    <w:pPr>
      <w:keepLines w:val="0"/>
      <w:spacing w:line="480" w:lineRule="atLeast"/>
    </w:pPr>
    <w:rPr>
      <w:spacing w:val="-5"/>
      <w:sz w:val="28"/>
    </w:rPr>
  </w:style>
  <w:style w:type="paragraph" w:customStyle="1" w:styleId="Titelberschrift">
    <w:name w:val="Titel Überschrift"/>
    <w:basedOn w:val="berschrift1"/>
  </w:style>
  <w:style w:type="paragraph" w:customStyle="1" w:styleId="WW-Aufzhlungszeichen">
    <w:name w:val="WW-Aufzählungszeichen"/>
    <w:basedOn w:val="Liste"/>
    <w:pPr>
      <w:ind w:left="0" w:right="720" w:firstLine="0"/>
    </w:pPr>
  </w:style>
  <w:style w:type="paragraph" w:customStyle="1" w:styleId="WW-Listennummer">
    <w:name w:val="WW-Listennummer"/>
    <w:basedOn w:val="Liste"/>
    <w:pPr>
      <w:ind w:left="720" w:right="720"/>
    </w:pPr>
  </w:style>
  <w:style w:type="paragraph" w:customStyle="1" w:styleId="WW-Makrotext">
    <w:name w:val="WW-Makrotext"/>
    <w:basedOn w:val="Textkrper"/>
    <w:pPr>
      <w:spacing w:line="240" w:lineRule="auto"/>
      <w:jc w:val="left"/>
    </w:pPr>
    <w:rPr>
      <w:rFonts w:ascii="Courier New" w:hAnsi="Courier New"/>
    </w:rPr>
  </w:style>
  <w:style w:type="paragraph" w:customStyle="1" w:styleId="berschriftTitelseite">
    <w:name w:val="Überschrift Titelseite"/>
    <w:basedOn w:val="Basis-Kopf"/>
    <w:next w:val="UnterberschriftTitelseite"/>
    <w:pPr>
      <w:spacing w:after="240" w:line="720" w:lineRule="atLeast"/>
      <w:jc w:val="center"/>
    </w:pPr>
    <w:rPr>
      <w:caps/>
      <w:spacing w:val="65"/>
      <w:sz w:val="64"/>
    </w:rPr>
  </w:style>
  <w:style w:type="paragraph" w:customStyle="1" w:styleId="UnterberschriftTitelseite">
    <w:name w:val="Unterüberschrift Titelseite"/>
    <w:basedOn w:val="berschriftTitelseite"/>
    <w:next w:val="Textkrper"/>
    <w:pPr>
      <w:pBdr>
        <w:top w:val="single" w:sz="1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Basis-Verzeichnis">
    <w:name w:val="Basis-Verzeichnis"/>
    <w:basedOn w:val="Standard"/>
    <w:pPr>
      <w:tabs>
        <w:tab w:val="right" w:leader="dot" w:pos="5040"/>
      </w:tabs>
      <w:spacing w:after="240" w:line="240" w:lineRule="atLeast"/>
    </w:pPr>
  </w:style>
  <w:style w:type="paragraph" w:customStyle="1" w:styleId="WW-Abbildungsverzeichnis">
    <w:name w:val="WW-Abbildungsverzeichnis"/>
    <w:basedOn w:val="Basis-Verzeichnis"/>
  </w:style>
  <w:style w:type="paragraph" w:styleId="Verzeichnis1">
    <w:name w:val="toc 1"/>
    <w:basedOn w:val="Basis-Verzeichnis"/>
    <w:semiHidden/>
  </w:style>
  <w:style w:type="paragraph" w:styleId="Verzeichnis2">
    <w:name w:val="toc 2"/>
    <w:basedOn w:val="Basis-Verzeichnis"/>
    <w:semiHidden/>
  </w:style>
  <w:style w:type="paragraph" w:styleId="Verzeichnis3">
    <w:name w:val="toc 3"/>
    <w:basedOn w:val="Basis-Verzeichnis"/>
    <w:semiHidden/>
    <w:rPr>
      <w:i/>
    </w:rPr>
  </w:style>
  <w:style w:type="paragraph" w:styleId="Verzeichnis4">
    <w:name w:val="toc 4"/>
    <w:basedOn w:val="Basis-Verzeichnis"/>
    <w:semiHidden/>
    <w:rPr>
      <w:i/>
    </w:rPr>
  </w:style>
  <w:style w:type="paragraph" w:styleId="Verzeichnis5">
    <w:name w:val="toc 5"/>
    <w:basedOn w:val="Basis-Verzeichnis"/>
    <w:semiHidden/>
    <w:rPr>
      <w:i/>
    </w:rPr>
  </w:style>
  <w:style w:type="paragraph" w:customStyle="1" w:styleId="Abschnittsbeschriftung">
    <w:name w:val="Abschnittsbeschriftung"/>
    <w:basedOn w:val="Basis-Kopf"/>
    <w:next w:val="Textkrper"/>
    <w:pPr>
      <w:pBdr>
        <w:bottom w:val="single" w:sz="1" w:space="24" w:color="808080"/>
      </w:pBdr>
      <w:spacing w:after="720"/>
      <w:jc w:val="center"/>
    </w:pPr>
    <w:rPr>
      <w:caps/>
      <w:spacing w:val="80"/>
      <w:sz w:val="48"/>
    </w:rPr>
  </w:style>
  <w:style w:type="paragraph" w:customStyle="1" w:styleId="FuzeileErste">
    <w:name w:val="Fußzeile Erste"/>
    <w:basedOn w:val="Fuzeile"/>
  </w:style>
  <w:style w:type="paragraph" w:customStyle="1" w:styleId="Fuzeilegerade">
    <w:name w:val="Fußzeile gerade"/>
    <w:basedOn w:val="Fuzeile"/>
  </w:style>
  <w:style w:type="paragraph" w:customStyle="1" w:styleId="Fuzeileungerade">
    <w:name w:val="Fußzeile ungerade"/>
    <w:basedOn w:val="Fuzeile"/>
  </w:style>
  <w:style w:type="paragraph" w:customStyle="1" w:styleId="KopfzeileErste">
    <w:name w:val="Kopfzeile Erste"/>
    <w:basedOn w:val="Kopfzeile"/>
  </w:style>
  <w:style w:type="paragraph" w:customStyle="1" w:styleId="Kopfzeilegerade">
    <w:name w:val="Kopfzeile gerade"/>
    <w:basedOn w:val="Kopfzeile"/>
    <w:rPr>
      <w:i/>
      <w:spacing w:val="10"/>
      <w:sz w:val="16"/>
    </w:rPr>
  </w:style>
  <w:style w:type="paragraph" w:customStyle="1" w:styleId="Kopfzeileungerade">
    <w:name w:val="Kopfzeile ungerade"/>
    <w:basedOn w:val="Kopfzeile"/>
  </w:style>
  <w:style w:type="paragraph" w:customStyle="1" w:styleId="Kapitelbezeichnung">
    <w:name w:val="Kapitelbezeichnung"/>
    <w:basedOn w:val="Abschnittsbeschriftung"/>
  </w:style>
  <w:style w:type="paragraph" w:styleId="Titel">
    <w:name w:val="Title"/>
    <w:basedOn w:val="Basis-Kopf"/>
    <w:next w:val="Untertitel"/>
    <w:qFormat/>
    <w:pPr>
      <w:spacing w:before="140" w:line="240" w:lineRule="auto"/>
      <w:jc w:val="center"/>
    </w:pPr>
    <w:rPr>
      <w:caps/>
      <w:spacing w:val="60"/>
      <w:sz w:val="44"/>
    </w:rPr>
  </w:style>
  <w:style w:type="paragraph" w:styleId="Untertitel">
    <w:name w:val="Subtitle"/>
    <w:basedOn w:val="Titel"/>
    <w:next w:val="Textkrper"/>
    <w:qFormat/>
    <w:pPr>
      <w:spacing w:after="420"/>
    </w:pPr>
    <w:rPr>
      <w:spacing w:val="20"/>
      <w:sz w:val="22"/>
    </w:rPr>
  </w:style>
  <w:style w:type="paragraph" w:customStyle="1" w:styleId="Kapitelunterberschrift">
    <w:name w:val="Kapitelunterüberschrift"/>
    <w:basedOn w:val="Untertitel"/>
  </w:style>
  <w:style w:type="paragraph" w:customStyle="1" w:styleId="Kapiteltitel">
    <w:name w:val="Kapiteltitel"/>
    <w:basedOn w:val="Titel"/>
  </w:style>
  <w:style w:type="paragraph" w:styleId="Textkrper-Zeileneinzug">
    <w:name w:val="Body Text Indent"/>
    <w:basedOn w:val="Textkrper"/>
    <w:semiHidden/>
    <w:pPr>
      <w:ind w:left="360"/>
    </w:pPr>
  </w:style>
  <w:style w:type="paragraph" w:customStyle="1" w:styleId="WW-Listennummer2">
    <w:name w:val="WW-Listennummer 2"/>
    <w:basedOn w:val="WW-Listennummer"/>
    <w:pPr>
      <w:ind w:left="1080"/>
    </w:pPr>
  </w:style>
  <w:style w:type="paragraph" w:customStyle="1" w:styleId="WW-Listennummer3">
    <w:name w:val="WW-Listennummer 3"/>
    <w:basedOn w:val="WW-Listennummer"/>
    <w:pPr>
      <w:ind w:left="1440"/>
    </w:pPr>
  </w:style>
  <w:style w:type="paragraph" w:customStyle="1" w:styleId="WW-Aufzhlungszeichen2">
    <w:name w:val="WW-Aufzählungszeichen 2"/>
    <w:basedOn w:val="WW-Aufzhlungszeichen"/>
    <w:pPr>
      <w:ind w:left="1080" w:hanging="360"/>
    </w:pPr>
  </w:style>
  <w:style w:type="paragraph" w:customStyle="1" w:styleId="WW-Listennummer4">
    <w:name w:val="WW-Listennummer 4"/>
    <w:basedOn w:val="WW-Listennummer"/>
    <w:pPr>
      <w:ind w:left="1800"/>
    </w:pPr>
  </w:style>
  <w:style w:type="paragraph" w:customStyle="1" w:styleId="WW-Aufzhlungszeichen3">
    <w:name w:val="WW-Aufzählungszeichen 3"/>
    <w:basedOn w:val="WW-Aufzhlungszeichen"/>
    <w:pPr>
      <w:ind w:left="1440" w:hanging="360"/>
    </w:pPr>
  </w:style>
  <w:style w:type="paragraph" w:customStyle="1" w:styleId="WW-Aufzhlungszeichen4">
    <w:name w:val="WW-Aufzählungszeichen 4"/>
    <w:basedOn w:val="WW-Aufzhlungszeichen"/>
    <w:pPr>
      <w:ind w:left="1800" w:hanging="360"/>
    </w:pPr>
  </w:style>
  <w:style w:type="paragraph" w:customStyle="1" w:styleId="WW-Liste5">
    <w:name w:val="WW-Liste 5"/>
    <w:basedOn w:val="Liste"/>
    <w:pPr>
      <w:ind w:left="1800"/>
    </w:pPr>
  </w:style>
  <w:style w:type="paragraph" w:customStyle="1" w:styleId="WW-Liste4">
    <w:name w:val="WW-Liste 4"/>
    <w:basedOn w:val="Liste"/>
    <w:pPr>
      <w:ind w:left="1440"/>
    </w:pPr>
  </w:style>
  <w:style w:type="paragraph" w:customStyle="1" w:styleId="WW-Liste3">
    <w:name w:val="WW-Liste 3"/>
    <w:basedOn w:val="Liste"/>
    <w:pPr>
      <w:ind w:left="1080"/>
    </w:pPr>
  </w:style>
  <w:style w:type="paragraph" w:customStyle="1" w:styleId="WW-Liste2">
    <w:name w:val="WW-Liste 2"/>
    <w:basedOn w:val="Liste"/>
    <w:pPr>
      <w:ind w:left="720"/>
    </w:pPr>
  </w:style>
  <w:style w:type="paragraph" w:customStyle="1" w:styleId="WW-Kommentartext">
    <w:name w:val="WW-Kommentartext"/>
    <w:basedOn w:val="Basis-Funote"/>
  </w:style>
  <w:style w:type="paragraph" w:customStyle="1" w:styleId="WW-Listennummer5">
    <w:name w:val="WW-Listennummer 5"/>
    <w:basedOn w:val="WW-Listennummer"/>
    <w:pPr>
      <w:ind w:left="2160"/>
    </w:pPr>
  </w:style>
  <w:style w:type="paragraph" w:customStyle="1" w:styleId="WW-Listenfortsetzung">
    <w:name w:val="WW-Listenfortsetzung"/>
    <w:basedOn w:val="Liste"/>
    <w:pPr>
      <w:ind w:left="720" w:right="720" w:firstLine="0"/>
    </w:pPr>
  </w:style>
  <w:style w:type="paragraph" w:customStyle="1" w:styleId="WW-Listenfortsetzung2">
    <w:name w:val="WW-Listenfortsetzung 2"/>
    <w:basedOn w:val="WW-Listenfortsetzung"/>
    <w:pPr>
      <w:ind w:left="1080"/>
    </w:pPr>
  </w:style>
  <w:style w:type="paragraph" w:customStyle="1" w:styleId="WW-Listenfortsetzung3">
    <w:name w:val="WW-Listenfortsetzung 3"/>
    <w:basedOn w:val="WW-Listenfortsetzung"/>
    <w:pPr>
      <w:ind w:left="1440"/>
    </w:pPr>
  </w:style>
  <w:style w:type="paragraph" w:customStyle="1" w:styleId="WW-Listenfortsetzung4">
    <w:name w:val="WW-Listenfortsetzung 4"/>
    <w:basedOn w:val="WW-Listenfortsetzung"/>
    <w:pPr>
      <w:ind w:left="1800"/>
    </w:pPr>
  </w:style>
  <w:style w:type="paragraph" w:customStyle="1" w:styleId="WW-Listenfortsetzung5">
    <w:name w:val="WW-Listenfortsetzung 5"/>
    <w:basedOn w:val="WW-Listenfortsetzung"/>
    <w:pPr>
      <w:ind w:left="2160"/>
    </w:pPr>
  </w:style>
  <w:style w:type="paragraph" w:customStyle="1" w:styleId="WW-Standardeinzug">
    <w:name w:val="WW-Standardeinzug"/>
    <w:basedOn w:val="Standard"/>
    <w:pPr>
      <w:ind w:left="720"/>
    </w:pPr>
  </w:style>
  <w:style w:type="paragraph" w:customStyle="1" w:styleId="Absenderadresse">
    <w:name w:val="Absenderadresse"/>
    <w:pPr>
      <w:tabs>
        <w:tab w:val="left" w:pos="2160"/>
      </w:tabs>
      <w:suppressAutoHyphens/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eastAsia="ar-SA"/>
    </w:rPr>
  </w:style>
  <w:style w:type="paragraph" w:customStyle="1" w:styleId="Firmenname">
    <w:name w:val="Firmenname"/>
    <w:basedOn w:val="Textkrper"/>
    <w:pPr>
      <w:keepLines/>
      <w:spacing w:after="40"/>
      <w:ind w:firstLine="0"/>
      <w:jc w:val="center"/>
    </w:pPr>
    <w:rPr>
      <w:caps/>
      <w:spacing w:val="75"/>
      <w:kern w:val="1"/>
    </w:rPr>
  </w:style>
  <w:style w:type="paragraph" w:customStyle="1" w:styleId="TitelTeildokument">
    <w:name w:val="Titel Teildokument"/>
    <w:basedOn w:val="Titel"/>
  </w:style>
  <w:style w:type="paragraph" w:customStyle="1" w:styleId="Teildokumentbeschriftung">
    <w:name w:val="Teildokumentbeschriftung"/>
    <w:basedOn w:val="Abschnittsbeschriftung"/>
  </w:style>
  <w:style w:type="paragraph" w:customStyle="1" w:styleId="WW-Rechtsgrundlagenverzeichnis">
    <w:name w:val="WW-Rechtsgrundlagenverzeichnis"/>
    <w:basedOn w:val="Standard"/>
    <w:pPr>
      <w:tabs>
        <w:tab w:val="right" w:leader="dot" w:pos="7560"/>
      </w:tabs>
    </w:pPr>
  </w:style>
  <w:style w:type="paragraph" w:customStyle="1" w:styleId="WW-RGV-berschrift">
    <w:name w:val="WW-RGV-Überschrift"/>
    <w:basedOn w:val="Standard"/>
    <w:next w:val="WW-Rechtsgrundlagenverzeichnis"/>
    <w:pPr>
      <w:keepNext/>
      <w:spacing w:line="720" w:lineRule="atLeast"/>
    </w:pPr>
    <w:rPr>
      <w:caps/>
      <w:spacing w:val="-10"/>
      <w:kern w:val="1"/>
    </w:rPr>
  </w:style>
  <w:style w:type="paragraph" w:customStyle="1" w:styleId="WW-Aufzhlungszeichen5">
    <w:name w:val="WW-Aufzählungszeichen 5"/>
    <w:basedOn w:val="WW-Aufzhlungszeichen"/>
    <w:pPr>
      <w:ind w:left="2160" w:hanging="360"/>
    </w:pPr>
  </w:style>
  <w:style w:type="paragraph" w:customStyle="1" w:styleId="WW-Anrede">
    <w:name w:val="WW-Anrede"/>
    <w:basedOn w:val="Standard"/>
    <w:next w:val="Standard"/>
  </w:style>
  <w:style w:type="paragraph" w:customStyle="1" w:styleId="WW-Blocktext">
    <w:name w:val="WW-Blocktext"/>
    <w:basedOn w:val="Standard"/>
    <w:pPr>
      <w:spacing w:after="120"/>
      <w:ind w:left="1440" w:right="1440"/>
    </w:pPr>
  </w:style>
  <w:style w:type="paragraph" w:customStyle="1" w:styleId="WW-Datum">
    <w:name w:val="WW-Datum"/>
    <w:basedOn w:val="Standard"/>
    <w:next w:val="Standard"/>
  </w:style>
  <w:style w:type="paragraph" w:customStyle="1" w:styleId="WW-Dokumentstruktur">
    <w:name w:val="WW-Dokumentstruktur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WW-E-Mail-Signatur">
    <w:name w:val="WW-E-Mail-Signatur"/>
    <w:basedOn w:val="Standard"/>
  </w:style>
  <w:style w:type="paragraph" w:customStyle="1" w:styleId="WW-Fu-Endnotenberschrift">
    <w:name w:val="WW-Fuß/-Endnotenüberschrift"/>
    <w:basedOn w:val="Standard"/>
    <w:next w:val="Standard"/>
  </w:style>
  <w:style w:type="paragraph" w:styleId="Gruformel">
    <w:name w:val="Closing"/>
    <w:basedOn w:val="Standard"/>
    <w:pPr>
      <w:ind w:left="4320"/>
    </w:pPr>
  </w:style>
  <w:style w:type="paragraph" w:customStyle="1" w:styleId="WW-HTMLAdresse">
    <w:name w:val="WW-HTML Adresse"/>
    <w:basedOn w:val="Standard"/>
    <w:rPr>
      <w:i/>
      <w:iCs/>
    </w:rPr>
  </w:style>
  <w:style w:type="paragraph" w:customStyle="1" w:styleId="WW-HTMLVorformatiert">
    <w:name w:val="WW-HTML Vorformatiert"/>
    <w:basedOn w:val="Standard"/>
    <w:rPr>
      <w:rFonts w:ascii="Courier New" w:hAnsi="Courier New" w:cs="Courier New"/>
      <w:sz w:val="20"/>
    </w:rPr>
  </w:style>
  <w:style w:type="paragraph" w:customStyle="1" w:styleId="WW-Index6">
    <w:name w:val="WW-Index 6"/>
    <w:basedOn w:val="Standard"/>
    <w:next w:val="Standard"/>
    <w:pPr>
      <w:ind w:left="1320" w:hanging="220"/>
    </w:pPr>
  </w:style>
  <w:style w:type="paragraph" w:customStyle="1" w:styleId="WW-Index7">
    <w:name w:val="WW-Index 7"/>
    <w:basedOn w:val="Standard"/>
    <w:next w:val="Standard"/>
    <w:pPr>
      <w:ind w:left="1540" w:hanging="220"/>
    </w:pPr>
  </w:style>
  <w:style w:type="paragraph" w:customStyle="1" w:styleId="WW-Index8">
    <w:name w:val="WW-Index 8"/>
    <w:basedOn w:val="Standard"/>
    <w:next w:val="Standard"/>
    <w:pPr>
      <w:ind w:left="1760" w:hanging="220"/>
    </w:pPr>
  </w:style>
  <w:style w:type="paragraph" w:customStyle="1" w:styleId="WW-Index9">
    <w:name w:val="WW-Index 9"/>
    <w:basedOn w:val="Standard"/>
    <w:next w:val="Standard"/>
    <w:pPr>
      <w:ind w:left="1980" w:hanging="220"/>
    </w:pPr>
  </w:style>
  <w:style w:type="paragraph" w:customStyle="1" w:styleId="WW-Nachrichtenkopf">
    <w:name w:val="WW-Nachrichtenkopf"/>
    <w:basedOn w:val="Standard"/>
    <w:pPr>
      <w:pBdr>
        <w:top w:val="single" w:sz="1" w:space="1" w:color="000000"/>
        <w:left w:val="single" w:sz="1" w:space="1" w:color="000000"/>
        <w:bottom w:val="single" w:sz="1" w:space="1" w:color="000000"/>
        <w:right w:val="single" w:sz="1" w:space="1" w:color="000000"/>
      </w:pBdr>
      <w:shd w:val="clear" w:color="auto" w:fill="CCCCCC"/>
      <w:ind w:left="1080" w:hanging="1080"/>
    </w:pPr>
    <w:rPr>
      <w:rFonts w:ascii="Arial" w:hAnsi="Arial" w:cs="Arial"/>
      <w:sz w:val="24"/>
      <w:szCs w:val="24"/>
    </w:rPr>
  </w:style>
  <w:style w:type="paragraph" w:customStyle="1" w:styleId="WW-NurText">
    <w:name w:val="WW-Nur Text"/>
    <w:basedOn w:val="Standard"/>
    <w:rPr>
      <w:rFonts w:ascii="Courier New" w:hAnsi="Courier New" w:cs="Courier New"/>
      <w:sz w:val="20"/>
    </w:rPr>
  </w:style>
  <w:style w:type="paragraph" w:customStyle="1" w:styleId="WW-StandardWeb">
    <w:name w:val="WW-Standard (Web)"/>
    <w:basedOn w:val="Standard"/>
    <w:rPr>
      <w:sz w:val="24"/>
      <w:szCs w:val="24"/>
    </w:rPr>
  </w:style>
  <w:style w:type="paragraph" w:customStyle="1" w:styleId="WW-Textkrper2">
    <w:name w:val="WW-Textkörper 2"/>
    <w:basedOn w:val="Standard"/>
    <w:pPr>
      <w:spacing w:after="120" w:line="480" w:lineRule="auto"/>
    </w:pPr>
  </w:style>
  <w:style w:type="paragraph" w:customStyle="1" w:styleId="WW-Textkrper3">
    <w:name w:val="WW-Textkörper 3"/>
    <w:basedOn w:val="Standard"/>
    <w:pPr>
      <w:spacing w:after="120"/>
    </w:pPr>
    <w:rPr>
      <w:sz w:val="16"/>
      <w:szCs w:val="16"/>
    </w:rPr>
  </w:style>
  <w:style w:type="paragraph" w:customStyle="1" w:styleId="WW-Textkrper-Einzug2">
    <w:name w:val="WW-Textkörper-Einzug 2"/>
    <w:basedOn w:val="Standard"/>
    <w:pPr>
      <w:spacing w:after="120" w:line="480" w:lineRule="auto"/>
      <w:ind w:left="360"/>
    </w:pPr>
  </w:style>
  <w:style w:type="paragraph" w:customStyle="1" w:styleId="WW-Textkrper-Einzug3">
    <w:name w:val="WW-Textkörper-Einzug 3"/>
    <w:basedOn w:val="Standard"/>
    <w:pPr>
      <w:spacing w:after="120"/>
      <w:ind w:left="360"/>
    </w:pPr>
    <w:rPr>
      <w:sz w:val="16"/>
      <w:szCs w:val="16"/>
    </w:rPr>
  </w:style>
  <w:style w:type="paragraph" w:customStyle="1" w:styleId="WW-Textkrper-Erstzeileneinzug">
    <w:name w:val="WW-Textkörper-Erstzeileneinzug"/>
    <w:basedOn w:val="Textkrper"/>
    <w:pPr>
      <w:spacing w:after="120" w:line="240" w:lineRule="auto"/>
      <w:ind w:firstLine="210"/>
      <w:jc w:val="left"/>
    </w:pPr>
  </w:style>
  <w:style w:type="paragraph" w:customStyle="1" w:styleId="WW-Textkrper-Erstzeileneinzug2">
    <w:name w:val="WW-Textkörper-Erstzeileneinzug 2"/>
    <w:basedOn w:val="Textkrper-Zeileneinzug"/>
    <w:pPr>
      <w:spacing w:after="120" w:line="240" w:lineRule="auto"/>
      <w:ind w:firstLine="210"/>
      <w:jc w:val="left"/>
    </w:pPr>
  </w:style>
  <w:style w:type="paragraph" w:styleId="Umschlagabsenderadresse">
    <w:name w:val="envelope return"/>
    <w:basedOn w:val="Standard"/>
    <w:semiHidden/>
    <w:rPr>
      <w:rFonts w:ascii="Arial" w:hAnsi="Arial" w:cs="Arial"/>
      <w:sz w:val="20"/>
    </w:rPr>
  </w:style>
  <w:style w:type="paragraph" w:styleId="Umschlagadresse">
    <w:name w:val="envelope address"/>
    <w:basedOn w:val="Standard"/>
    <w:semiHidden/>
    <w:pPr>
      <w:ind w:left="2880"/>
    </w:pPr>
    <w:rPr>
      <w:rFonts w:ascii="Arial" w:hAnsi="Arial" w:cs="Arial"/>
      <w:sz w:val="24"/>
      <w:szCs w:val="24"/>
    </w:rPr>
  </w:style>
  <w:style w:type="paragraph" w:styleId="Unterschrift">
    <w:name w:val="Signature"/>
    <w:basedOn w:val="Standard"/>
    <w:semiHidden/>
    <w:pPr>
      <w:ind w:left="4320"/>
    </w:pPr>
  </w:style>
  <w:style w:type="paragraph" w:styleId="Verzeichnis6">
    <w:name w:val="toc 6"/>
    <w:basedOn w:val="Standard"/>
    <w:next w:val="Standard"/>
    <w:semiHidden/>
    <w:pPr>
      <w:ind w:left="1100"/>
    </w:pPr>
  </w:style>
  <w:style w:type="paragraph" w:styleId="Verzeichnis7">
    <w:name w:val="toc 7"/>
    <w:basedOn w:val="Standard"/>
    <w:next w:val="Standard"/>
    <w:semiHidden/>
    <w:pPr>
      <w:ind w:left="1320"/>
    </w:pPr>
  </w:style>
  <w:style w:type="paragraph" w:styleId="Verzeichnis8">
    <w:name w:val="toc 8"/>
    <w:basedOn w:val="Standard"/>
    <w:next w:val="Standard"/>
    <w:semiHidden/>
    <w:pPr>
      <w:ind w:left="1540"/>
    </w:pPr>
  </w:style>
  <w:style w:type="paragraph" w:styleId="Verzeichnis9">
    <w:name w:val="toc 9"/>
    <w:basedOn w:val="Standard"/>
    <w:next w:val="Standard"/>
    <w:semiHidden/>
    <w:pPr>
      <w:ind w:left="1760"/>
    </w:pPr>
  </w:style>
  <w:style w:type="paragraph" w:customStyle="1" w:styleId="TabellenInhalt">
    <w:name w:val="Tabellen Inhalt"/>
    <w:basedOn w:val="Textkrper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character" w:customStyle="1" w:styleId="TextkrperZchn">
    <w:name w:val="Textkörper Zchn"/>
    <w:link w:val="Textkrper"/>
    <w:semiHidden/>
    <w:rsid w:val="00783312"/>
    <w:rPr>
      <w:w w:val="80"/>
      <w:sz w:val="22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168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C168B"/>
    <w:rPr>
      <w:rFonts w:ascii="Segoe UI" w:hAnsi="Segoe UI" w:cs="Segoe UI"/>
      <w:w w:val="80"/>
      <w:sz w:val="18"/>
      <w:szCs w:val="18"/>
      <w:lang w:eastAsia="ar-SA"/>
    </w:rPr>
  </w:style>
  <w:style w:type="character" w:styleId="Buchtitel">
    <w:name w:val="Book Title"/>
    <w:uiPriority w:val="33"/>
    <w:qFormat/>
    <w:rsid w:val="00BF3A91"/>
    <w:rPr>
      <w:b/>
      <w:bCs/>
      <w:i/>
      <w:iCs/>
      <w:spacing w:val="5"/>
    </w:rPr>
  </w:style>
  <w:style w:type="character" w:styleId="SchwacherVerweis">
    <w:name w:val="Subtle Reference"/>
    <w:uiPriority w:val="31"/>
    <w:qFormat/>
    <w:rsid w:val="00BF3A91"/>
    <w:rPr>
      <w:smallCaps/>
      <w:color w:val="5A5A5A"/>
    </w:rPr>
  </w:style>
  <w:style w:type="character" w:styleId="IntensiveHervorhebung">
    <w:name w:val="Intense Emphasis"/>
    <w:uiPriority w:val="21"/>
    <w:qFormat/>
    <w:rsid w:val="00BF3A91"/>
    <w:rPr>
      <w:i/>
      <w:iCs/>
      <w:color w:val="5B9BD5"/>
    </w:rPr>
  </w:style>
  <w:style w:type="character" w:styleId="SchwacheHervorhebung">
    <w:name w:val="Subtle Emphasis"/>
    <w:uiPriority w:val="19"/>
    <w:qFormat/>
    <w:rsid w:val="00BF3A91"/>
    <w:rPr>
      <w:i/>
      <w:iCs/>
      <w:color w:val="404040"/>
    </w:rPr>
  </w:style>
  <w:style w:type="paragraph" w:styleId="KeinLeerraum">
    <w:name w:val="No Spacing"/>
    <w:uiPriority w:val="1"/>
    <w:qFormat/>
    <w:rsid w:val="00BF3A91"/>
    <w:pPr>
      <w:suppressAutoHyphens/>
    </w:pPr>
    <w:rPr>
      <w:w w:val="80"/>
      <w:sz w:val="22"/>
      <w:lang w:eastAsia="ar-SA"/>
    </w:rPr>
  </w:style>
  <w:style w:type="table" w:styleId="Tabellenraster">
    <w:name w:val="Table Grid"/>
    <w:basedOn w:val="NormaleTabelle"/>
    <w:uiPriority w:val="39"/>
    <w:rsid w:val="00C15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-Arbeitsblatt1.xlsx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AB80D-680D-4724-8833-7B3D02325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Eleganter Bericht</vt:lpstr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Eleganter Bericht</dc:title>
  <dc:subject/>
  <dc:creator>User</dc:creator>
  <cp:keywords/>
  <dc:description/>
  <cp:lastModifiedBy>JK</cp:lastModifiedBy>
  <cp:revision>4</cp:revision>
  <cp:lastPrinted>2017-02-15T08:39:00Z</cp:lastPrinted>
  <dcterms:created xsi:type="dcterms:W3CDTF">2018-04-06T15:59:00Z</dcterms:created>
  <dcterms:modified xsi:type="dcterms:W3CDTF">2018-04-06T16:03:00Z</dcterms:modified>
</cp:coreProperties>
</file>